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62A3" w14:textId="77777777" w:rsidR="00B6675D" w:rsidRPr="00DA2F4E" w:rsidRDefault="005A6801">
      <w:pPr>
        <w:spacing w:before="44"/>
        <w:ind w:left="260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</w:rPr>
        <w:t>Вх.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№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....................................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 xml:space="preserve">......................                                                                                             </w:t>
      </w:r>
      <w:r>
        <w:rPr>
          <w:rFonts w:ascii="Calibri" w:eastAsia="Calibri" w:hAnsi="Calibri" w:cs="Calibri"/>
          <w:spacing w:val="36"/>
        </w:rPr>
        <w:t xml:space="preserve"> </w:t>
      </w:r>
    </w:p>
    <w:p w14:paraId="5C86E639" w14:textId="77777777" w:rsidR="00B6675D" w:rsidRPr="00DA2F4E" w:rsidRDefault="00B6675D">
      <w:pPr>
        <w:spacing w:line="180" w:lineRule="exact"/>
        <w:ind w:left="260"/>
        <w:rPr>
          <w:rFonts w:ascii="Calibri" w:eastAsia="Calibri" w:hAnsi="Calibri" w:cs="Calibri"/>
          <w:sz w:val="16"/>
          <w:szCs w:val="16"/>
          <w:lang w:val="bg-BG"/>
        </w:rPr>
      </w:pPr>
    </w:p>
    <w:p w14:paraId="3E3AFED6" w14:textId="77777777" w:rsidR="00B6675D" w:rsidRDefault="00B6675D">
      <w:pPr>
        <w:spacing w:before="15" w:line="280" w:lineRule="exact"/>
        <w:rPr>
          <w:sz w:val="28"/>
          <w:szCs w:val="28"/>
        </w:rPr>
      </w:pPr>
    </w:p>
    <w:p w14:paraId="784F2152" w14:textId="244CD7D3" w:rsidR="00B6675D" w:rsidRPr="004B4909" w:rsidRDefault="005A6801">
      <w:pPr>
        <w:ind w:left="260"/>
        <w:rPr>
          <w:rFonts w:ascii="Calibri" w:eastAsia="Calibri" w:hAnsi="Calibri" w:cs="Calibri"/>
          <w:sz w:val="24"/>
          <w:szCs w:val="24"/>
          <w:lang w:val="bg-BG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ект</w:t>
      </w:r>
      <w:r>
        <w:rPr>
          <w:rFonts w:ascii="Calibri" w:eastAsia="Calibri" w:hAnsi="Calibri" w:cs="Calibri"/>
          <w:spacing w:val="1"/>
          <w:sz w:val="24"/>
          <w:szCs w:val="24"/>
        </w:rPr>
        <w:t>ор</w:t>
      </w:r>
      <w:r>
        <w:rPr>
          <w:rFonts w:ascii="Calibri" w:eastAsia="Calibri" w:hAnsi="Calibri" w:cs="Calibri"/>
          <w:sz w:val="24"/>
          <w:szCs w:val="24"/>
        </w:rPr>
        <w:t xml:space="preserve">а </w:t>
      </w:r>
      <w:r w:rsidR="004B4909">
        <w:rPr>
          <w:rFonts w:ascii="Calibri" w:eastAsia="Calibri" w:hAnsi="Calibri" w:cs="Calibri"/>
          <w:spacing w:val="-1"/>
          <w:sz w:val="24"/>
          <w:szCs w:val="24"/>
        </w:rPr>
        <w:t>НУ “</w:t>
      </w:r>
      <w:r w:rsidR="00C83F62">
        <w:rPr>
          <w:rFonts w:ascii="Calibri" w:eastAsia="Calibri" w:hAnsi="Calibri" w:cs="Calibri"/>
          <w:spacing w:val="-1"/>
          <w:sz w:val="24"/>
          <w:szCs w:val="24"/>
          <w:lang w:val="bg-BG"/>
        </w:rPr>
        <w:t>Иван Вазов</w:t>
      </w:r>
      <w:r w:rsidR="004B4909">
        <w:rPr>
          <w:rFonts w:ascii="Calibri" w:eastAsia="Calibri" w:hAnsi="Calibri" w:cs="Calibri"/>
          <w:spacing w:val="-1"/>
          <w:sz w:val="24"/>
          <w:szCs w:val="24"/>
          <w:lang w:val="bg-BG"/>
        </w:rPr>
        <w:t>“</w:t>
      </w:r>
    </w:p>
    <w:p w14:paraId="0EBE2EDE" w14:textId="3C9D2273" w:rsidR="00B6675D" w:rsidRPr="00DA2F4E" w:rsidRDefault="00C83F62">
      <w:pPr>
        <w:spacing w:line="280" w:lineRule="exact"/>
        <w:ind w:left="260"/>
        <w:rPr>
          <w:rFonts w:ascii="Calibri" w:eastAsia="Calibri" w:hAnsi="Calibri" w:cs="Calibri"/>
          <w:sz w:val="18"/>
          <w:szCs w:val="18"/>
          <w:lang w:val="bg-BG"/>
        </w:rPr>
      </w:pPr>
      <w:r>
        <w:rPr>
          <w:rFonts w:ascii="Calibri" w:eastAsia="Calibri" w:hAnsi="Calibri" w:cs="Calibri"/>
          <w:spacing w:val="1"/>
          <w:sz w:val="24"/>
          <w:szCs w:val="24"/>
          <w:lang w:val="bg-BG"/>
        </w:rPr>
        <w:t>С. Устрем</w:t>
      </w:r>
    </w:p>
    <w:p w14:paraId="3118B9AA" w14:textId="77777777" w:rsidR="00B6675D" w:rsidRDefault="005A6801">
      <w:pPr>
        <w:spacing w:before="3"/>
        <w:ind w:left="3321" w:right="3266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pacing w:val="-1"/>
          <w:sz w:val="40"/>
          <w:szCs w:val="40"/>
        </w:rPr>
        <w:t>З</w:t>
      </w:r>
      <w:r>
        <w:rPr>
          <w:rFonts w:ascii="Calibri" w:eastAsia="Calibri" w:hAnsi="Calibri" w:cs="Calibri"/>
          <w:b/>
          <w:sz w:val="40"/>
          <w:szCs w:val="40"/>
        </w:rPr>
        <w:t>а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я</w:t>
      </w:r>
      <w:r>
        <w:rPr>
          <w:rFonts w:ascii="Calibri" w:eastAsia="Calibri" w:hAnsi="Calibri" w:cs="Calibri"/>
          <w:b/>
          <w:sz w:val="40"/>
          <w:szCs w:val="40"/>
        </w:rPr>
        <w:t>влен</w:t>
      </w:r>
      <w:r>
        <w:rPr>
          <w:rFonts w:ascii="Calibri" w:eastAsia="Calibri" w:hAnsi="Calibri" w:cs="Calibri"/>
          <w:b/>
          <w:spacing w:val="1"/>
          <w:sz w:val="40"/>
          <w:szCs w:val="40"/>
        </w:rPr>
        <w:t>и</w:t>
      </w:r>
      <w:r>
        <w:rPr>
          <w:rFonts w:ascii="Calibri" w:eastAsia="Calibri" w:hAnsi="Calibri" w:cs="Calibri"/>
          <w:b/>
          <w:sz w:val="40"/>
          <w:szCs w:val="40"/>
        </w:rPr>
        <w:t>е за</w:t>
      </w:r>
      <w:r>
        <w:rPr>
          <w:rFonts w:ascii="Calibri" w:eastAsia="Calibri" w:hAnsi="Calibri" w:cs="Calibri"/>
          <w:b/>
          <w:spacing w:val="-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</w:rPr>
        <w:t>з</w:t>
      </w:r>
      <w:r>
        <w:rPr>
          <w:rFonts w:ascii="Calibri" w:eastAsia="Calibri" w:hAnsi="Calibri" w:cs="Calibri"/>
          <w:b/>
          <w:spacing w:val="-2"/>
          <w:sz w:val="40"/>
          <w:szCs w:val="40"/>
        </w:rPr>
        <w:t>а</w:t>
      </w:r>
      <w:r>
        <w:rPr>
          <w:rFonts w:ascii="Calibri" w:eastAsia="Calibri" w:hAnsi="Calibri" w:cs="Calibri"/>
          <w:b/>
          <w:sz w:val="40"/>
          <w:szCs w:val="40"/>
        </w:rPr>
        <w:t>писване</w:t>
      </w:r>
    </w:p>
    <w:p w14:paraId="1C977F62" w14:textId="77777777" w:rsidR="00B6675D" w:rsidRDefault="005A6801">
      <w:pPr>
        <w:ind w:left="1453" w:right="139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………………………………</w:t>
      </w:r>
      <w:r>
        <w:rPr>
          <w:rFonts w:ascii="Calibri" w:eastAsia="Calibri" w:hAnsi="Calibri" w:cs="Calibri"/>
          <w:sz w:val="16"/>
          <w:szCs w:val="16"/>
        </w:rPr>
        <w:t>…</w:t>
      </w:r>
      <w:r>
        <w:rPr>
          <w:rFonts w:ascii="Calibri" w:eastAsia="Calibri" w:hAnsi="Calibri" w:cs="Calibri"/>
          <w:spacing w:val="-1"/>
          <w:sz w:val="16"/>
          <w:szCs w:val="16"/>
        </w:rPr>
        <w:t>……………………………………………………………………</w:t>
      </w:r>
      <w:r>
        <w:rPr>
          <w:rFonts w:ascii="Calibri" w:eastAsia="Calibri" w:hAnsi="Calibri" w:cs="Calibri"/>
          <w:sz w:val="16"/>
          <w:szCs w:val="16"/>
        </w:rPr>
        <w:t>…</w:t>
      </w:r>
      <w:r>
        <w:rPr>
          <w:rFonts w:ascii="Calibri" w:eastAsia="Calibri" w:hAnsi="Calibri" w:cs="Calibri"/>
          <w:spacing w:val="2"/>
          <w:sz w:val="16"/>
          <w:szCs w:val="16"/>
        </w:rPr>
        <w:t>…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</w:t>
      </w:r>
      <w:r>
        <w:rPr>
          <w:rFonts w:ascii="Calibri" w:eastAsia="Calibri" w:hAnsi="Calibri" w:cs="Calibri"/>
          <w:spacing w:val="2"/>
          <w:sz w:val="16"/>
          <w:szCs w:val="16"/>
        </w:rPr>
        <w:t>…</w:t>
      </w:r>
      <w:r>
        <w:rPr>
          <w:rFonts w:ascii="Calibri" w:eastAsia="Calibri" w:hAnsi="Calibri" w:cs="Calibri"/>
          <w:sz w:val="16"/>
          <w:szCs w:val="16"/>
        </w:rPr>
        <w:t>……………….</w:t>
      </w:r>
    </w:p>
    <w:p w14:paraId="7AFE9728" w14:textId="77777777" w:rsidR="00B6675D" w:rsidRDefault="005A6801">
      <w:pPr>
        <w:spacing w:before="2"/>
        <w:ind w:left="3773" w:right="372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ите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и</w:t>
      </w:r>
      <w:r>
        <w:rPr>
          <w:rFonts w:ascii="Calibri" w:eastAsia="Calibri" w:hAnsi="Calibri" w:cs="Calibri"/>
          <w:spacing w:val="2"/>
        </w:rPr>
        <w:t>м</w:t>
      </w:r>
      <w:r>
        <w:rPr>
          <w:rFonts w:ascii="Calibri" w:eastAsia="Calibri" w:hAnsi="Calibri" w:cs="Calibri"/>
          <w:spacing w:val="-1"/>
        </w:rPr>
        <w:t>ен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р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  <w:spacing w:val="2"/>
        </w:rPr>
        <w:t>и</w:t>
      </w:r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1"/>
        </w:rPr>
        <w:t>е</w:t>
      </w:r>
      <w:r>
        <w:rPr>
          <w:rFonts w:ascii="Calibri" w:eastAsia="Calibri" w:hAnsi="Calibri" w:cs="Calibri"/>
          <w:spacing w:val="-1"/>
        </w:rPr>
        <w:t>л</w:t>
      </w:r>
      <w:r>
        <w:rPr>
          <w:rFonts w:ascii="Calibri" w:eastAsia="Calibri" w:hAnsi="Calibri" w:cs="Calibri"/>
        </w:rPr>
        <w:t>я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(</w:t>
      </w:r>
      <w:r>
        <w:rPr>
          <w:rFonts w:ascii="Calibri" w:eastAsia="Calibri" w:hAnsi="Calibri" w:cs="Calibri"/>
          <w:spacing w:val="1"/>
          <w:w w:val="99"/>
        </w:rPr>
        <w:t>н</w:t>
      </w:r>
      <w:r>
        <w:rPr>
          <w:rFonts w:ascii="Calibri" w:eastAsia="Calibri" w:hAnsi="Calibri" w:cs="Calibri"/>
          <w:w w:val="99"/>
        </w:rPr>
        <w:t>астой</w:t>
      </w:r>
      <w:r>
        <w:rPr>
          <w:rFonts w:ascii="Calibri" w:eastAsia="Calibri" w:hAnsi="Calibri" w:cs="Calibri"/>
          <w:spacing w:val="-1"/>
          <w:w w:val="99"/>
        </w:rPr>
        <w:t>н</w:t>
      </w:r>
      <w:r>
        <w:rPr>
          <w:rFonts w:ascii="Calibri" w:eastAsia="Calibri" w:hAnsi="Calibri" w:cs="Calibri"/>
          <w:w w:val="99"/>
        </w:rPr>
        <w:t>и</w:t>
      </w:r>
      <w:r>
        <w:rPr>
          <w:rFonts w:ascii="Calibri" w:eastAsia="Calibri" w:hAnsi="Calibri" w:cs="Calibri"/>
          <w:spacing w:val="1"/>
          <w:w w:val="99"/>
        </w:rPr>
        <w:t>к</w:t>
      </w:r>
      <w:r>
        <w:rPr>
          <w:rFonts w:ascii="Calibri" w:eastAsia="Calibri" w:hAnsi="Calibri" w:cs="Calibri"/>
          <w:w w:val="99"/>
        </w:rPr>
        <w:t>а)</w:t>
      </w:r>
    </w:p>
    <w:p w14:paraId="13F9E174" w14:textId="77777777" w:rsidR="00B6675D" w:rsidRDefault="00B6675D">
      <w:pPr>
        <w:spacing w:before="3" w:line="240" w:lineRule="exact"/>
        <w:rPr>
          <w:sz w:val="24"/>
          <w:szCs w:val="24"/>
        </w:rPr>
      </w:pPr>
    </w:p>
    <w:p w14:paraId="744AE5CC" w14:textId="5680C411" w:rsidR="00B6675D" w:rsidRDefault="005A6801" w:rsidP="00D01B05">
      <w:pPr>
        <w:ind w:left="968" w:firstLine="4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важ</w:t>
      </w:r>
      <w:r>
        <w:rPr>
          <w:rFonts w:ascii="Calibri" w:eastAsia="Calibri" w:hAnsi="Calibri" w:cs="Calibri"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 w:rsidR="00C83F62">
        <w:rPr>
          <w:rFonts w:ascii="Calibri" w:eastAsia="Calibri" w:hAnsi="Calibri" w:cs="Calibri"/>
          <w:sz w:val="24"/>
          <w:szCs w:val="24"/>
          <w:lang w:val="bg-BG"/>
        </w:rPr>
        <w:t>а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 w:rsidR="00C83F62">
        <w:rPr>
          <w:rFonts w:ascii="Calibri" w:eastAsia="Calibri" w:hAnsi="Calibri" w:cs="Calibri"/>
          <w:sz w:val="24"/>
          <w:szCs w:val="24"/>
          <w:lang w:val="bg-BG"/>
        </w:rPr>
        <w:t>жо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ек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785EA7F6" w14:textId="43D5B065" w:rsidR="00B6675D" w:rsidRDefault="005A6801">
      <w:pPr>
        <w:spacing w:line="280" w:lineRule="exact"/>
        <w:ind w:left="222" w:right="23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оля д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бъ</w:t>
      </w:r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апи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пов</w:t>
      </w:r>
      <w:r>
        <w:rPr>
          <w:rFonts w:ascii="Calibri" w:eastAsia="Calibri" w:hAnsi="Calibri" w:cs="Calibri"/>
          <w:spacing w:val="-1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уч</w:t>
      </w:r>
      <w:r>
        <w:rPr>
          <w:rFonts w:ascii="Calibri" w:eastAsia="Calibri" w:hAnsi="Calibri" w:cs="Calibri"/>
          <w:spacing w:val="-1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лище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 xml:space="preserve">лас </w:t>
      </w:r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уче</w:t>
      </w:r>
      <w:r>
        <w:rPr>
          <w:rFonts w:ascii="Calibri" w:eastAsia="Calibri" w:hAnsi="Calibri" w:cs="Calibri"/>
          <w:spacing w:val="-1"/>
          <w:sz w:val="24"/>
          <w:szCs w:val="24"/>
        </w:rPr>
        <w:t>бн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0D6597">
        <w:rPr>
          <w:rFonts w:ascii="Calibri" w:eastAsia="Calibri" w:hAnsi="Calibri" w:cs="Calibri"/>
          <w:sz w:val="24"/>
          <w:szCs w:val="24"/>
        </w:rPr>
        <w:t>20</w:t>
      </w:r>
      <w:r w:rsidR="0066047A"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 w:rsidR="000D6597">
        <w:rPr>
          <w:rFonts w:ascii="Calibri" w:eastAsia="Calibri" w:hAnsi="Calibri" w:cs="Calibri"/>
          <w:sz w:val="24"/>
          <w:szCs w:val="24"/>
        </w:rPr>
        <w:t>202</w:t>
      </w:r>
      <w:r w:rsidR="0066047A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</w:p>
    <w:p w14:paraId="625E7516" w14:textId="77777777" w:rsidR="00B6675D" w:rsidRDefault="00B6675D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39"/>
        <w:gridCol w:w="936"/>
        <w:gridCol w:w="238"/>
        <w:gridCol w:w="245"/>
        <w:gridCol w:w="298"/>
        <w:gridCol w:w="284"/>
        <w:gridCol w:w="283"/>
        <w:gridCol w:w="283"/>
        <w:gridCol w:w="290"/>
        <w:gridCol w:w="279"/>
        <w:gridCol w:w="283"/>
        <w:gridCol w:w="283"/>
        <w:gridCol w:w="1870"/>
        <w:gridCol w:w="115"/>
        <w:gridCol w:w="2835"/>
        <w:gridCol w:w="1419"/>
      </w:tblGrid>
      <w:tr w:rsidR="00B6675D" w14:paraId="1C4EE5CF" w14:textId="77777777" w:rsidTr="00112897">
        <w:trPr>
          <w:trHeight w:hRule="exact" w:val="353"/>
        </w:trPr>
        <w:tc>
          <w:tcPr>
            <w:tcW w:w="1064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BEBC69" w14:textId="77777777" w:rsidR="00B6675D" w:rsidRDefault="005A6801">
            <w:pPr>
              <w:spacing w:line="340" w:lineRule="exact"/>
              <w:ind w:left="4277" w:right="429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Д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ни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за де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</w:p>
        </w:tc>
      </w:tr>
      <w:tr w:rsidR="00B6675D" w14:paraId="4BA62028" w14:textId="77777777" w:rsidTr="00112897">
        <w:trPr>
          <w:trHeight w:hRule="exact" w:val="334"/>
        </w:trPr>
        <w:tc>
          <w:tcPr>
            <w:tcW w:w="10649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D2EBA0" w14:textId="77777777" w:rsidR="00B6675D" w:rsidRDefault="005A6801">
            <w:pPr>
              <w:spacing w:before="1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ите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име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а:</w:t>
            </w:r>
          </w:p>
        </w:tc>
      </w:tr>
      <w:tr w:rsidR="00B6675D" w14:paraId="1A2DF986" w14:textId="77777777" w:rsidTr="00112897">
        <w:trPr>
          <w:trHeight w:hRule="exact" w:val="302"/>
        </w:trPr>
        <w:tc>
          <w:tcPr>
            <w:tcW w:w="16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C7FDD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ЕГН 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Ч</w:t>
            </w:r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1941" w14:textId="77777777" w:rsidR="00B6675D" w:rsidRDefault="00B6675D"/>
        </w:tc>
        <w:tc>
          <w:tcPr>
            <w:tcW w:w="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F8F89" w14:textId="77777777" w:rsidR="00B6675D" w:rsidRDefault="00B6675D"/>
        </w:tc>
        <w:tc>
          <w:tcPr>
            <w:tcW w:w="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221BB" w14:textId="77777777" w:rsidR="00B6675D" w:rsidRDefault="00B6675D"/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4EE28" w14:textId="77777777" w:rsidR="00B6675D" w:rsidRDefault="00B6675D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1629A" w14:textId="77777777" w:rsidR="00B6675D" w:rsidRDefault="00B6675D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08144" w14:textId="77777777" w:rsidR="00B6675D" w:rsidRDefault="00B6675D"/>
        </w:tc>
        <w:tc>
          <w:tcPr>
            <w:tcW w:w="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BE6F2" w14:textId="77777777" w:rsidR="00B6675D" w:rsidRDefault="00B6675D"/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79235" w14:textId="77777777" w:rsidR="00B6675D" w:rsidRDefault="00B6675D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0A8E2" w14:textId="77777777" w:rsidR="00B6675D" w:rsidRDefault="00B6675D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BD7B3" w14:textId="77777777" w:rsidR="00B6675D" w:rsidRDefault="00B6675D"/>
        </w:tc>
        <w:tc>
          <w:tcPr>
            <w:tcW w:w="62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E94C5" w14:textId="77777777" w:rsidR="00B6675D" w:rsidRPr="000D6597" w:rsidRDefault="000D6597" w:rsidP="000D6597">
            <w:pPr>
              <w:rPr>
                <w:lang w:val="bg-BG"/>
              </w:rPr>
            </w:pPr>
            <w:r>
              <w:t xml:space="preserve">  </w:t>
            </w:r>
            <w:r>
              <w:rPr>
                <w:lang w:val="bg-BG"/>
              </w:rPr>
              <w:t xml:space="preserve">Дата на раждане:                             Месторождение:                 </w:t>
            </w:r>
          </w:p>
        </w:tc>
      </w:tr>
      <w:tr w:rsidR="00B6675D" w14:paraId="1D3017DB" w14:textId="77777777" w:rsidTr="00112897">
        <w:trPr>
          <w:trHeight w:hRule="exact" w:val="497"/>
        </w:trPr>
        <w:tc>
          <w:tcPr>
            <w:tcW w:w="10649" w:type="dxa"/>
            <w:gridSpan w:val="1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CA551C" w14:textId="77777777" w:rsidR="00B6675D" w:rsidRDefault="005A6801">
            <w:pPr>
              <w:spacing w:before="4"/>
              <w:ind w:left="102" w:right="72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-1"/>
              </w:rPr>
              <w:t>пе</w:t>
            </w:r>
            <w:r>
              <w:rPr>
                <w:rFonts w:ascii="Calibri" w:eastAsia="Calibri" w:hAnsi="Calibri" w:cs="Calibri"/>
              </w:rPr>
              <w:t>ци</w:t>
            </w:r>
            <w:r>
              <w:rPr>
                <w:rFonts w:ascii="Calibri" w:eastAsia="Calibri" w:hAnsi="Calibri" w:cs="Calibri"/>
                <w:spacing w:val="3"/>
              </w:rPr>
              <w:t>ф</w:t>
            </w:r>
            <w:r>
              <w:rPr>
                <w:rFonts w:ascii="Calibri" w:eastAsia="Calibri" w:hAnsi="Calibri" w:cs="Calibri"/>
              </w:rPr>
              <w:t>ични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з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1"/>
              </w:rPr>
              <w:t>в</w:t>
            </w:r>
            <w:r>
              <w:rPr>
                <w:rFonts w:ascii="Calibri" w:eastAsia="Calibri" w:hAnsi="Calibri" w:cs="Calibri"/>
              </w:rPr>
              <w:t>ос</w:t>
            </w:r>
            <w:r>
              <w:rPr>
                <w:rFonts w:ascii="Calibri" w:eastAsia="Calibri" w:hAnsi="Calibri" w:cs="Calibri"/>
                <w:spacing w:val="-1"/>
              </w:rPr>
              <w:t>л</w:t>
            </w:r>
            <w:r>
              <w:rPr>
                <w:rFonts w:ascii="Calibri" w:eastAsia="Calibri" w:hAnsi="Calibri" w:cs="Calibri"/>
              </w:rPr>
              <w:t>о</w:t>
            </w:r>
            <w:r>
              <w:rPr>
                <w:rFonts w:ascii="Calibri" w:eastAsia="Calibri" w:hAnsi="Calibri" w:cs="Calibri"/>
                <w:spacing w:val="3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</w:t>
            </w:r>
            <w:r>
              <w:rPr>
                <w:rFonts w:ascii="Calibri" w:eastAsia="Calibri" w:hAnsi="Calibri" w:cs="Calibri"/>
                <w:spacing w:val="1"/>
              </w:rPr>
              <w:t>о</w:t>
            </w:r>
            <w:r>
              <w:rPr>
                <w:rFonts w:ascii="Calibri" w:eastAsia="Calibri" w:hAnsi="Calibri" w:cs="Calibri"/>
              </w:rPr>
              <w:t>б</w:t>
            </w:r>
            <w:r>
              <w:rPr>
                <w:rFonts w:ascii="Calibri" w:eastAsia="Calibri" w:hAnsi="Calibri" w:cs="Calibri"/>
                <w:spacing w:val="1"/>
              </w:rPr>
              <w:t>л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 xml:space="preserve">ми 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 xml:space="preserve"> д</w:t>
            </w:r>
            <w:r>
              <w:rPr>
                <w:rFonts w:ascii="Calibri" w:eastAsia="Calibri" w:hAnsi="Calibri" w:cs="Calibri"/>
                <w:spacing w:val="1"/>
              </w:rPr>
              <w:t>е</w:t>
            </w: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то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(в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т.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ч.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а</w:t>
            </w:r>
            <w:r>
              <w:rPr>
                <w:rFonts w:ascii="Calibri" w:eastAsia="Calibri" w:hAnsi="Calibri" w:cs="Calibri"/>
                <w:spacing w:val="-1"/>
              </w:rPr>
              <w:t>ле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гии)</w:t>
            </w:r>
          </w:p>
        </w:tc>
      </w:tr>
      <w:tr w:rsidR="00B6675D" w14:paraId="5071922F" w14:textId="77777777" w:rsidTr="00112897">
        <w:trPr>
          <w:trHeight w:hRule="exact" w:val="206"/>
        </w:trPr>
        <w:tc>
          <w:tcPr>
            <w:tcW w:w="10649" w:type="dxa"/>
            <w:gridSpan w:val="1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FDBD6" w14:textId="77777777" w:rsidR="00B6675D" w:rsidRDefault="00B6675D"/>
        </w:tc>
      </w:tr>
      <w:tr w:rsidR="00B6675D" w14:paraId="553D186C" w14:textId="77777777" w:rsidTr="00112897">
        <w:trPr>
          <w:trHeight w:hRule="exact" w:val="466"/>
        </w:trPr>
        <w:tc>
          <w:tcPr>
            <w:tcW w:w="10649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01EF10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аст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я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щ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ад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ес:</w:t>
            </w:r>
          </w:p>
        </w:tc>
      </w:tr>
      <w:tr w:rsidR="00B6675D" w14:paraId="18728174" w14:textId="77777777" w:rsidTr="00112897">
        <w:trPr>
          <w:trHeight w:hRule="exact" w:val="415"/>
        </w:trPr>
        <w:tc>
          <w:tcPr>
            <w:tcW w:w="21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EB862" w14:textId="77777777" w:rsidR="00B6675D" w:rsidRDefault="005A6801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Личен лека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15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45694" w14:textId="77777777" w:rsidR="00B6675D" w:rsidRDefault="005A6801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име:</w:t>
            </w:r>
          </w:p>
        </w:tc>
        <w:tc>
          <w:tcPr>
            <w:tcW w:w="43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A3079" w14:textId="77777777" w:rsidR="00B6675D" w:rsidRDefault="005A6801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лефо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B6675D" w14:paraId="67F25672" w14:textId="77777777" w:rsidTr="00112897">
        <w:trPr>
          <w:trHeight w:hRule="exact" w:val="346"/>
        </w:trPr>
        <w:tc>
          <w:tcPr>
            <w:tcW w:w="10649" w:type="dxa"/>
            <w:gridSpan w:val="1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DCFD67" w14:textId="77777777" w:rsidR="00B6675D" w:rsidRDefault="005A6801">
            <w:pPr>
              <w:spacing w:line="340" w:lineRule="exact"/>
              <w:ind w:left="304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Д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ни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за род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е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л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е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а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с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о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й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ниц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и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т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е)</w:t>
            </w:r>
          </w:p>
        </w:tc>
      </w:tr>
      <w:tr w:rsidR="00B6675D" w14:paraId="1096DC37" w14:textId="77777777" w:rsidTr="00112897">
        <w:trPr>
          <w:trHeight w:hRule="exact" w:val="305"/>
        </w:trPr>
        <w:tc>
          <w:tcPr>
            <w:tcW w:w="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6EB4155" w14:textId="77777777" w:rsidR="00B6675D" w:rsidRDefault="00B6675D">
            <w:pPr>
              <w:spacing w:before="7" w:line="160" w:lineRule="exact"/>
              <w:rPr>
                <w:sz w:val="17"/>
                <w:szCs w:val="17"/>
              </w:rPr>
            </w:pPr>
          </w:p>
          <w:p w14:paraId="1A3645A1" w14:textId="77777777" w:rsidR="00B6675D" w:rsidRDefault="005A6801">
            <w:pPr>
              <w:ind w:left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м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айка</w:t>
            </w:r>
          </w:p>
        </w:tc>
        <w:tc>
          <w:tcPr>
            <w:tcW w:w="994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9EC9C" w14:textId="77777777" w:rsidR="00B6675D" w:rsidRPr="00AB624E" w:rsidRDefault="005A6801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ите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име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а:</w:t>
            </w:r>
            <w:r w:rsidR="00AB624E">
              <w:rPr>
                <w:rFonts w:ascii="Calibri" w:eastAsia="Calibri" w:hAnsi="Calibri" w:cs="Calibri"/>
                <w:position w:val="1"/>
                <w:sz w:val="24"/>
                <w:szCs w:val="24"/>
                <w:lang w:val="bg-BG"/>
              </w:rPr>
              <w:t xml:space="preserve">                                                                                  ; ЕГН</w:t>
            </w:r>
          </w:p>
        </w:tc>
      </w:tr>
      <w:tr w:rsidR="00B6675D" w14:paraId="660D6CFC" w14:textId="77777777" w:rsidTr="00112897">
        <w:trPr>
          <w:trHeight w:hRule="exact" w:val="302"/>
        </w:trPr>
        <w:tc>
          <w:tcPr>
            <w:tcW w:w="7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068ADEA9" w14:textId="77777777" w:rsidR="00B6675D" w:rsidRDefault="00B6675D"/>
        </w:tc>
        <w:tc>
          <w:tcPr>
            <w:tcW w:w="9941" w:type="dxa"/>
            <w:gridSpan w:val="1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8CA11C" w14:textId="77777777" w:rsidR="00B6675D" w:rsidRPr="00A31E75" w:rsidRDefault="00A31E7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Адрес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bg-BG"/>
              </w:rPr>
              <w:t>:</w:t>
            </w:r>
          </w:p>
        </w:tc>
      </w:tr>
      <w:tr w:rsidR="00B6675D" w14:paraId="1E66BB25" w14:textId="77777777" w:rsidTr="00112897">
        <w:trPr>
          <w:trHeight w:hRule="exact" w:val="302"/>
        </w:trPr>
        <w:tc>
          <w:tcPr>
            <w:tcW w:w="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C1AFA22" w14:textId="77777777" w:rsidR="00B6675D" w:rsidRDefault="00B6675D"/>
        </w:tc>
        <w:tc>
          <w:tcPr>
            <w:tcW w:w="568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AA420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Тел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и:</w:t>
            </w:r>
          </w:p>
        </w:tc>
        <w:tc>
          <w:tcPr>
            <w:tcW w:w="4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714D3" w14:textId="77777777" w:rsidR="00B6675D" w:rsidRDefault="005A6801">
            <w:pPr>
              <w:spacing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675D" w14:paraId="6F7BBEEC" w14:textId="77777777" w:rsidTr="00112897">
        <w:trPr>
          <w:trHeight w:hRule="exact" w:val="302"/>
        </w:trPr>
        <w:tc>
          <w:tcPr>
            <w:tcW w:w="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662641C5" w14:textId="77777777" w:rsidR="00B6675D" w:rsidRDefault="00B6675D">
            <w:pPr>
              <w:spacing w:before="7" w:line="160" w:lineRule="exact"/>
              <w:rPr>
                <w:sz w:val="17"/>
                <w:szCs w:val="17"/>
              </w:rPr>
            </w:pPr>
          </w:p>
          <w:p w14:paraId="64B61FC5" w14:textId="77777777" w:rsidR="00B6675D" w:rsidRDefault="005A6801">
            <w:pPr>
              <w:ind w:left="7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ба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щ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а</w:t>
            </w:r>
          </w:p>
        </w:tc>
        <w:tc>
          <w:tcPr>
            <w:tcW w:w="9941" w:type="dxa"/>
            <w:gridSpan w:val="1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DB669" w14:textId="77777777" w:rsidR="00B6675D" w:rsidRPr="00AB624E" w:rsidRDefault="005A6801">
            <w:pPr>
              <w:spacing w:before="4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ите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име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а:</w:t>
            </w:r>
            <w:r w:rsidR="00AB624E">
              <w:rPr>
                <w:rFonts w:ascii="Calibri" w:eastAsia="Calibri" w:hAnsi="Calibri" w:cs="Calibri"/>
                <w:position w:val="1"/>
                <w:sz w:val="24"/>
                <w:szCs w:val="24"/>
                <w:lang w:val="bg-BG"/>
              </w:rPr>
              <w:t xml:space="preserve">                                                                                  ; ЕГН</w:t>
            </w:r>
          </w:p>
        </w:tc>
      </w:tr>
      <w:tr w:rsidR="00B6675D" w14:paraId="326E5D34" w14:textId="77777777" w:rsidTr="00112897">
        <w:trPr>
          <w:trHeight w:hRule="exact" w:val="305"/>
        </w:trPr>
        <w:tc>
          <w:tcPr>
            <w:tcW w:w="70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9584955" w14:textId="77777777" w:rsidR="00B6675D" w:rsidRDefault="00B6675D"/>
        </w:tc>
        <w:tc>
          <w:tcPr>
            <w:tcW w:w="9941" w:type="dxa"/>
            <w:gridSpan w:val="1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024DC5" w14:textId="77777777" w:rsidR="00B6675D" w:rsidRPr="00A31E75" w:rsidRDefault="00A31E75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Адрес:</w:t>
            </w:r>
          </w:p>
        </w:tc>
      </w:tr>
      <w:tr w:rsidR="00B6675D" w14:paraId="5B322B38" w14:textId="77777777" w:rsidTr="00112897">
        <w:trPr>
          <w:trHeight w:hRule="exact" w:val="307"/>
        </w:trPr>
        <w:tc>
          <w:tcPr>
            <w:tcW w:w="70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EFA572D" w14:textId="77777777" w:rsidR="00B6675D" w:rsidRDefault="00B6675D"/>
        </w:tc>
        <w:tc>
          <w:tcPr>
            <w:tcW w:w="568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F3788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Тел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и:</w:t>
            </w:r>
          </w:p>
        </w:tc>
        <w:tc>
          <w:tcPr>
            <w:tcW w:w="42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32429C" w14:textId="77777777" w:rsidR="00B6675D" w:rsidRDefault="005A6801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B6675D" w14:paraId="0BE85DE3" w14:textId="77777777" w:rsidTr="00112897">
        <w:trPr>
          <w:trHeight w:hRule="exact" w:val="884"/>
        </w:trPr>
        <w:tc>
          <w:tcPr>
            <w:tcW w:w="9230" w:type="dxa"/>
            <w:gridSpan w:val="1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EB0E74D" w14:textId="77777777" w:rsidR="00B6675D" w:rsidRDefault="00B6675D">
            <w:pPr>
              <w:spacing w:before="13" w:line="280" w:lineRule="exact"/>
              <w:rPr>
                <w:sz w:val="28"/>
                <w:szCs w:val="28"/>
              </w:rPr>
            </w:pPr>
          </w:p>
          <w:p w14:paraId="53A63449" w14:textId="77777777" w:rsidR="00B6675D" w:rsidRDefault="005A6801">
            <w:pPr>
              <w:ind w:left="29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Пр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ил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ага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м с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дн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те д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ку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ти: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30C104" w14:textId="77777777" w:rsidR="00B6675D" w:rsidRDefault="005A6801">
            <w:pPr>
              <w:spacing w:line="260" w:lineRule="exact"/>
              <w:ind w:left="2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В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ъ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в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е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те</w:t>
            </w:r>
          </w:p>
          <w:p w14:paraId="2B6990E5" w14:textId="77777777" w:rsidR="00B6675D" w:rsidRDefault="005A6801">
            <w:pPr>
              <w:spacing w:before="45" w:line="280" w:lineRule="exact"/>
              <w:ind w:left="208" w:right="166" w:firstLine="1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да</w:t>
            </w:r>
            <w:r>
              <w:rPr>
                <w:rFonts w:ascii="Calibri" w:eastAsia="Calibri" w:hAnsi="Calibri" w:cs="Calibri"/>
                <w:b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и н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ал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ич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но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т</w:t>
            </w:r>
          </w:p>
        </w:tc>
      </w:tr>
      <w:tr w:rsidR="00B6675D" w14:paraId="7539B5B0" w14:textId="77777777" w:rsidTr="00112897">
        <w:trPr>
          <w:trHeight w:hRule="exact" w:val="30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685E2" w14:textId="77777777" w:rsidR="00B6675D" w:rsidRDefault="005A6801">
            <w:pPr>
              <w:spacing w:before="24"/>
              <w:ind w:left="168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</w:t>
            </w:r>
          </w:p>
        </w:tc>
        <w:tc>
          <w:tcPr>
            <w:tcW w:w="866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B26B0" w14:textId="77777777" w:rsidR="00B6675D" w:rsidRDefault="005A6801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CF4A51"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с</w:t>
            </w:r>
            <w:r>
              <w:rPr>
                <w:rFonts w:ascii="Calibri" w:eastAsia="Calibri" w:hAnsi="Calibri" w:cs="Calibri"/>
                <w:position w:val="1"/>
              </w:rPr>
              <w:t>то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з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аж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ане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д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то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 w:rsidR="0044526F">
              <w:rPr>
                <w:rFonts w:ascii="Calibri" w:eastAsia="Calibri" w:hAnsi="Calibri" w:cs="Calibri"/>
                <w:position w:val="1"/>
                <w:lang w:val="bg-BG"/>
              </w:rPr>
              <w:t xml:space="preserve"> само 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г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ал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ан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 w:rsidR="00CF4A51">
              <w:rPr>
                <w:rFonts w:ascii="Calibri" w:eastAsia="Calibri" w:hAnsi="Calibri" w:cs="Calibri"/>
                <w:spacing w:val="-1"/>
                <w:position w:val="1"/>
                <w:lang w:val="bg-BG"/>
              </w:rPr>
              <w:t xml:space="preserve"> на данните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803E1" w14:textId="77777777" w:rsidR="00B6675D" w:rsidRDefault="00B6675D"/>
        </w:tc>
      </w:tr>
      <w:tr w:rsidR="00112897" w14:paraId="729D3154" w14:textId="77777777" w:rsidTr="00112897">
        <w:trPr>
          <w:trHeight w:hRule="exact" w:val="30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C10F5" w14:textId="77777777" w:rsidR="00112897" w:rsidRDefault="00DB159C">
            <w:pPr>
              <w:spacing w:before="22"/>
              <w:ind w:left="168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 w:rsidR="00112897">
              <w:rPr>
                <w:rFonts w:ascii="Calibri" w:eastAsia="Calibri" w:hAnsi="Calibri" w:cs="Calibri"/>
                <w:w w:val="99"/>
              </w:rPr>
              <w:t>.</w:t>
            </w:r>
          </w:p>
        </w:tc>
        <w:tc>
          <w:tcPr>
            <w:tcW w:w="866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34FC1" w14:textId="77777777" w:rsidR="00112897" w:rsidRDefault="00112897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ку</w:t>
            </w:r>
            <w:r>
              <w:rPr>
                <w:rFonts w:ascii="Calibri" w:eastAsia="Calibri" w:hAnsi="Calibri" w:cs="Calibri"/>
                <w:position w:val="1"/>
              </w:rPr>
              <w:t>м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ги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лн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я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ип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по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па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л</w:t>
            </w:r>
            <w:r>
              <w:rPr>
                <w:rFonts w:ascii="Calibri" w:eastAsia="Calibri" w:hAnsi="Calibri" w:cs="Calibri"/>
                <w:position w:val="1"/>
              </w:rPr>
              <w:t>ичн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о</w:t>
            </w:r>
            <w:r>
              <w:rPr>
                <w:rFonts w:ascii="Calibri" w:eastAsia="Calibri" w:hAnsi="Calibri" w:cs="Calibri"/>
                <w:position w:val="1"/>
              </w:rPr>
              <w:t>ст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ото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итие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цата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ъ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667351">
              <w:rPr>
                <w:rFonts w:ascii="Calibri" w:eastAsia="Calibri" w:hAnsi="Calibri" w:cs="Calibri"/>
                <w:position w:val="1"/>
              </w:rPr>
              <w:t xml:space="preserve">СОП </w:t>
            </w:r>
          </w:p>
          <w:p w14:paraId="2BB7ADA1" w14:textId="77777777" w:rsidR="00112897" w:rsidRDefault="00112897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де</w:t>
            </w:r>
            <w:r>
              <w:rPr>
                <w:rFonts w:ascii="Calibri" w:eastAsia="Calibri" w:hAnsi="Calibri" w:cs="Calibri"/>
                <w:spacing w:val="2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то,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к</w:t>
            </w:r>
            <w:r>
              <w:rPr>
                <w:rFonts w:ascii="Calibri" w:eastAsia="Calibri" w:hAnsi="Calibri" w:cs="Calibri"/>
              </w:rPr>
              <w:t>ан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  <w:spacing w:val="2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атств</w:t>
            </w:r>
            <w:r>
              <w:rPr>
                <w:rFonts w:ascii="Calibri" w:eastAsia="Calibri" w:hAnsi="Calibri" w:cs="Calibri"/>
                <w:spacing w:val="3"/>
              </w:rPr>
              <w:t>а</w:t>
            </w:r>
            <w:r>
              <w:rPr>
                <w:rFonts w:ascii="Calibri" w:eastAsia="Calibri" w:hAnsi="Calibri" w:cs="Calibri"/>
              </w:rPr>
              <w:t>що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п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ием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CBF8C" w14:textId="77777777" w:rsidR="00112897" w:rsidRDefault="00112897"/>
        </w:tc>
      </w:tr>
      <w:tr w:rsidR="00112897" w14:paraId="35D212E0" w14:textId="77777777" w:rsidTr="00112897">
        <w:trPr>
          <w:trHeight w:hRule="exact" w:val="30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A4AB2" w14:textId="77777777" w:rsidR="00112897" w:rsidRDefault="00DB159C">
            <w:pPr>
              <w:spacing w:before="22"/>
              <w:ind w:left="168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</w:t>
            </w:r>
            <w:r w:rsidR="00112897">
              <w:rPr>
                <w:rFonts w:ascii="Calibri" w:eastAsia="Calibri" w:hAnsi="Calibri" w:cs="Calibri"/>
                <w:w w:val="99"/>
              </w:rPr>
              <w:t>.</w:t>
            </w:r>
          </w:p>
        </w:tc>
        <w:tc>
          <w:tcPr>
            <w:tcW w:w="866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46C9" w14:textId="77777777" w:rsidR="00112897" w:rsidRDefault="00112897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Копие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пе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ш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ЛК,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ЛК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л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НЕ</w:t>
            </w:r>
            <w:r>
              <w:rPr>
                <w:rFonts w:ascii="Calibri" w:eastAsia="Calibri" w:hAnsi="Calibri" w:cs="Calibri"/>
                <w:position w:val="1"/>
              </w:rPr>
              <w:t>ЛК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те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й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и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ж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ан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я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ад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</w:p>
          <w:p w14:paraId="1AF868BC" w14:textId="77777777" w:rsidR="00112897" w:rsidRDefault="00112897">
            <w:pPr>
              <w:spacing w:line="240" w:lineRule="exact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(о</w:t>
            </w:r>
            <w:r>
              <w:rPr>
                <w:rFonts w:ascii="Calibri" w:eastAsia="Calibri" w:hAnsi="Calibri" w:cs="Calibri"/>
                <w:spacing w:val="1"/>
              </w:rPr>
              <w:t>р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1"/>
              </w:rPr>
              <w:t>г</w:t>
            </w:r>
            <w:r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ал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  <w:spacing w:val="1"/>
              </w:rPr>
              <w:t>в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  <w:spacing w:val="3"/>
              </w:rPr>
              <w:t>р</w:t>
            </w:r>
            <w:r>
              <w:rPr>
                <w:rFonts w:ascii="Calibri" w:eastAsia="Calibri" w:hAnsi="Calibri" w:cs="Calibri"/>
                <w:spacing w:val="-1"/>
              </w:rPr>
              <w:t>я</w:t>
            </w:r>
            <w:r>
              <w:rPr>
                <w:rFonts w:ascii="Calibri" w:eastAsia="Calibri" w:hAnsi="Calibri" w:cs="Calibri"/>
              </w:rPr>
              <w:t>в</w:t>
            </w:r>
            <w:r>
              <w:rPr>
                <w:rFonts w:ascii="Calibri" w:eastAsia="Calibri" w:hAnsi="Calibri" w:cs="Calibri"/>
                <w:spacing w:val="1"/>
              </w:rPr>
              <w:t>ан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6B45C" w14:textId="77777777" w:rsidR="00112897" w:rsidRDefault="00112897"/>
        </w:tc>
      </w:tr>
      <w:tr w:rsidR="00112897" w14:paraId="36966488" w14:textId="77777777" w:rsidTr="00DB159C">
        <w:trPr>
          <w:trHeight w:hRule="exact" w:val="34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AF2F7" w14:textId="77777777" w:rsidR="00112897" w:rsidRDefault="00112897">
            <w:pPr>
              <w:spacing w:before="1" w:line="120" w:lineRule="exact"/>
              <w:rPr>
                <w:sz w:val="12"/>
                <w:szCs w:val="12"/>
              </w:rPr>
            </w:pPr>
          </w:p>
          <w:p w14:paraId="25B7D489" w14:textId="77777777" w:rsidR="00112897" w:rsidRDefault="00DB159C">
            <w:pPr>
              <w:ind w:left="168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  <w:r w:rsidR="00112897">
              <w:rPr>
                <w:rFonts w:ascii="Calibri" w:eastAsia="Calibri" w:hAnsi="Calibri" w:cs="Calibri"/>
                <w:w w:val="99"/>
              </w:rPr>
              <w:t>.</w:t>
            </w:r>
          </w:p>
        </w:tc>
        <w:tc>
          <w:tcPr>
            <w:tcW w:w="866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4757" w14:textId="77777777" w:rsidR="00112897" w:rsidRDefault="00112897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остов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ен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за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з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ъ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ш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ен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по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готвит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лн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ру</w:t>
            </w:r>
            <w:r>
              <w:rPr>
                <w:rFonts w:ascii="Calibri" w:eastAsia="Calibri" w:hAnsi="Calibri" w:cs="Calibri"/>
                <w:position w:val="1"/>
              </w:rPr>
              <w:t>па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9797" w14:textId="77777777" w:rsidR="00112897" w:rsidRDefault="00112897"/>
        </w:tc>
      </w:tr>
      <w:tr w:rsidR="00112897" w14:paraId="21D6E1C9" w14:textId="77777777" w:rsidTr="00367B5C">
        <w:trPr>
          <w:trHeight w:hRule="exact" w:val="53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B85BB" w14:textId="77777777" w:rsidR="00112897" w:rsidRDefault="00DB159C">
            <w:pPr>
              <w:spacing w:before="24"/>
              <w:ind w:left="168" w:right="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</w:t>
            </w:r>
            <w:r w:rsidR="00667351">
              <w:rPr>
                <w:rFonts w:ascii="Calibri" w:eastAsia="Calibri" w:hAnsi="Calibri" w:cs="Calibri"/>
                <w:w w:val="99"/>
              </w:rPr>
              <w:t>.</w:t>
            </w:r>
          </w:p>
        </w:tc>
        <w:tc>
          <w:tcPr>
            <w:tcW w:w="866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625FB" w14:textId="77777777" w:rsidR="00367B5C" w:rsidRDefault="00112897">
            <w:pPr>
              <w:spacing w:line="240" w:lineRule="exact"/>
              <w:ind w:left="133"/>
              <w:rPr>
                <w:rFonts w:ascii="Calibri" w:eastAsia="Calibri" w:hAnsi="Calibri" w:cs="Calibri"/>
                <w:position w:val="1"/>
                <w:lang w:val="bg-BG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П</w:t>
            </w:r>
            <w:r>
              <w:rPr>
                <w:rFonts w:ascii="Calibri" w:eastAsia="Calibri" w:hAnsi="Calibri" w:cs="Calibri"/>
                <w:position w:val="1"/>
              </w:rPr>
              <w:t>исм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ен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л</w:t>
            </w:r>
            <w:r>
              <w:rPr>
                <w:rFonts w:ascii="Calibri" w:eastAsia="Calibri" w:hAnsi="Calibri" w:cs="Calibri"/>
                <w:position w:val="1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ац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и</w:t>
            </w:r>
            <w:r>
              <w:rPr>
                <w:rFonts w:ascii="Calibri" w:eastAsia="Calibri" w:hAnsi="Calibri" w:cs="Calibri"/>
                <w:position w:val="1"/>
              </w:rPr>
              <w:t>я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на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ит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л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с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к</w:t>
            </w:r>
            <w:r>
              <w:rPr>
                <w:rFonts w:ascii="Calibri" w:eastAsia="Calibri" w:hAnsi="Calibri" w:cs="Calibri"/>
                <w:position w:val="1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>то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д</w:t>
            </w:r>
            <w:r>
              <w:rPr>
                <w:rFonts w:ascii="Calibri" w:eastAsia="Calibri" w:hAnsi="Calibri" w:cs="Calibri"/>
                <w:position w:val="1"/>
              </w:rPr>
              <w:t>осто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я</w:t>
            </w:r>
            <w:r>
              <w:rPr>
                <w:rFonts w:ascii="Calibri" w:eastAsia="Calibri" w:hAnsi="Calibri" w:cs="Calibri"/>
                <w:position w:val="1"/>
              </w:rPr>
              <w:t>в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а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ч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д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то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н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пос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е</w:t>
            </w:r>
            <w:r>
              <w:rPr>
                <w:rFonts w:ascii="Calibri" w:eastAsia="Calibri" w:hAnsi="Calibri" w:cs="Calibri"/>
                <w:position w:val="1"/>
              </w:rPr>
              <w:t>ща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в</w:t>
            </w:r>
            <w:r>
              <w:rPr>
                <w:rFonts w:ascii="Calibri" w:eastAsia="Calibri" w:hAnsi="Calibri" w:cs="Calibri"/>
                <w:position w:val="1"/>
              </w:rPr>
              <w:t>ало</w:t>
            </w:r>
            <w:r w:rsidR="00367B5C">
              <w:rPr>
                <w:rFonts w:ascii="Calibri" w:eastAsia="Calibri" w:hAnsi="Calibri" w:cs="Calibri"/>
                <w:position w:val="1"/>
                <w:lang w:val="bg-BG"/>
              </w:rPr>
              <w:t xml:space="preserve"> подготвителна</w:t>
            </w:r>
          </w:p>
          <w:p w14:paraId="60CC0039" w14:textId="77777777" w:rsidR="00367B5C" w:rsidRDefault="00367B5C">
            <w:pPr>
              <w:spacing w:line="240" w:lineRule="exact"/>
              <w:ind w:left="133"/>
              <w:rPr>
                <w:rFonts w:ascii="Calibri" w:eastAsia="Calibri" w:hAnsi="Calibri" w:cs="Calibri"/>
                <w:position w:val="1"/>
                <w:lang w:val="bg-BG"/>
              </w:rPr>
            </w:pPr>
            <w:r>
              <w:rPr>
                <w:rFonts w:ascii="Calibri" w:eastAsia="Calibri" w:hAnsi="Calibri" w:cs="Calibri"/>
                <w:position w:val="1"/>
                <w:lang w:val="bg-BG"/>
              </w:rPr>
              <w:t>група</w:t>
            </w:r>
          </w:p>
          <w:p w14:paraId="0D317615" w14:textId="77777777" w:rsidR="00112897" w:rsidRPr="00367B5C" w:rsidRDefault="00367B5C">
            <w:pPr>
              <w:spacing w:line="240" w:lineRule="exact"/>
              <w:ind w:left="133"/>
              <w:rPr>
                <w:rFonts w:ascii="Calibri" w:eastAsia="Calibri" w:hAnsi="Calibri" w:cs="Calibri"/>
                <w:lang w:val="bg-BG"/>
              </w:rPr>
            </w:pPr>
            <w:r>
              <w:rPr>
                <w:rFonts w:ascii="Calibri" w:eastAsia="Calibri" w:hAnsi="Calibri" w:cs="Calibri"/>
                <w:position w:val="1"/>
                <w:lang w:val="bg-BG"/>
              </w:rPr>
              <w:t xml:space="preserve"> група</w:t>
            </w:r>
          </w:p>
          <w:p w14:paraId="3D8BC245" w14:textId="77777777" w:rsidR="00112897" w:rsidRDefault="00112897">
            <w:pPr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</w:t>
            </w:r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готви</w:t>
            </w:r>
            <w:r>
              <w:rPr>
                <w:rFonts w:ascii="Calibri" w:eastAsia="Calibri" w:hAnsi="Calibri" w:cs="Calibri"/>
                <w:spacing w:val="2"/>
              </w:rPr>
              <w:t>т</w:t>
            </w:r>
            <w:r>
              <w:rPr>
                <w:rFonts w:ascii="Calibri" w:eastAsia="Calibri" w:hAnsi="Calibri" w:cs="Calibri"/>
                <w:spacing w:val="-1"/>
              </w:rPr>
              <w:t>е</w:t>
            </w:r>
            <w:r>
              <w:rPr>
                <w:rFonts w:ascii="Calibri" w:eastAsia="Calibri" w:hAnsi="Calibri" w:cs="Calibri"/>
                <w:spacing w:val="1"/>
              </w:rPr>
              <w:t>л</w:t>
            </w:r>
            <w:r>
              <w:rPr>
                <w:rFonts w:ascii="Calibri" w:eastAsia="Calibri" w:hAnsi="Calibri" w:cs="Calibri"/>
                <w:spacing w:val="-1"/>
              </w:rPr>
              <w:t>н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Calibri" w:eastAsia="Calibri" w:hAnsi="Calibri" w:cs="Calibri"/>
                <w:spacing w:val="1"/>
              </w:rPr>
              <w:t>ру</w:t>
            </w:r>
            <w:r>
              <w:rPr>
                <w:rFonts w:ascii="Calibri" w:eastAsia="Calibri" w:hAnsi="Calibri" w:cs="Calibri"/>
              </w:rPr>
              <w:t>па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8A536" w14:textId="77777777" w:rsidR="00112897" w:rsidRDefault="00112897"/>
        </w:tc>
      </w:tr>
    </w:tbl>
    <w:p w14:paraId="4BA09557" w14:textId="77777777" w:rsidR="00B6675D" w:rsidRDefault="00B6675D">
      <w:pPr>
        <w:spacing w:before="19" w:line="240" w:lineRule="exact"/>
        <w:rPr>
          <w:sz w:val="24"/>
          <w:szCs w:val="24"/>
        </w:rPr>
      </w:pPr>
    </w:p>
    <w:p w14:paraId="6A8E02B8" w14:textId="77777777" w:rsidR="00667351" w:rsidRPr="00B56A1E" w:rsidRDefault="00667351" w:rsidP="00667351">
      <w:pPr>
        <w:rPr>
          <w:sz w:val="24"/>
          <w:szCs w:val="24"/>
        </w:rPr>
      </w:pPr>
      <w:r w:rsidRPr="00B56A1E">
        <w:rPr>
          <w:sz w:val="24"/>
          <w:szCs w:val="24"/>
        </w:rPr>
        <w:t>Желая детето ми да изучава следните избираеми учебни часове за придобиване на разширена подготовка:</w:t>
      </w:r>
    </w:p>
    <w:p w14:paraId="650B3E0F" w14:textId="6A3ACD7F" w:rsidR="00667351" w:rsidRPr="00B56A1E" w:rsidRDefault="00667351" w:rsidP="00667351">
      <w:pPr>
        <w:ind w:firstLine="851"/>
        <w:jc w:val="both"/>
        <w:rPr>
          <w:sz w:val="24"/>
          <w:szCs w:val="24"/>
        </w:rPr>
      </w:pPr>
      <w:r w:rsidRPr="00B56A1E">
        <w:rPr>
          <w:sz w:val="24"/>
          <w:szCs w:val="24"/>
        </w:rPr>
        <w:t xml:space="preserve">□ </w:t>
      </w:r>
      <w:r w:rsidRPr="00B56A1E">
        <w:rPr>
          <w:sz w:val="24"/>
          <w:szCs w:val="24"/>
        </w:rPr>
        <w:tab/>
      </w:r>
      <w:r w:rsidR="00B958C5">
        <w:rPr>
          <w:sz w:val="24"/>
          <w:szCs w:val="24"/>
          <w:lang w:val="bg-BG"/>
        </w:rPr>
        <w:t xml:space="preserve">       </w:t>
      </w:r>
      <w:r w:rsidRPr="00B56A1E">
        <w:rPr>
          <w:sz w:val="24"/>
          <w:szCs w:val="24"/>
        </w:rPr>
        <w:tab/>
      </w:r>
      <w:bookmarkStart w:id="0" w:name="_Hlk30755936"/>
      <w:r w:rsidR="00B958C5">
        <w:rPr>
          <w:sz w:val="24"/>
          <w:szCs w:val="24"/>
          <w:lang w:val="bg-BG"/>
        </w:rPr>
        <w:t xml:space="preserve">           </w:t>
      </w:r>
      <w:r w:rsidRPr="00B56A1E">
        <w:rPr>
          <w:sz w:val="24"/>
          <w:szCs w:val="24"/>
        </w:rPr>
        <w:t xml:space="preserve">□ </w:t>
      </w:r>
      <w:bookmarkEnd w:id="0"/>
      <w:r w:rsidRPr="00B56A1E">
        <w:rPr>
          <w:sz w:val="24"/>
          <w:szCs w:val="24"/>
        </w:rPr>
        <w:tab/>
      </w:r>
      <w:r w:rsidRPr="00B56A1E">
        <w:rPr>
          <w:sz w:val="24"/>
          <w:szCs w:val="24"/>
        </w:rPr>
        <w:tab/>
      </w:r>
      <w:r w:rsidR="00B958C5">
        <w:rPr>
          <w:sz w:val="24"/>
          <w:szCs w:val="24"/>
          <w:lang w:val="bg-BG"/>
        </w:rPr>
        <w:t xml:space="preserve">          </w:t>
      </w:r>
      <w:r w:rsidRPr="00B56A1E">
        <w:rPr>
          <w:sz w:val="24"/>
          <w:szCs w:val="24"/>
        </w:rPr>
        <w:tab/>
      </w:r>
      <w:r w:rsidR="00B958C5">
        <w:rPr>
          <w:sz w:val="24"/>
          <w:szCs w:val="24"/>
          <w:lang w:val="bg-BG"/>
        </w:rPr>
        <w:t xml:space="preserve">           </w:t>
      </w:r>
      <w:r w:rsidR="00B958C5" w:rsidRPr="00B56A1E">
        <w:rPr>
          <w:sz w:val="24"/>
          <w:szCs w:val="24"/>
        </w:rPr>
        <w:t>□</w:t>
      </w:r>
      <w:r w:rsidRPr="00B56A1E">
        <w:rPr>
          <w:sz w:val="24"/>
          <w:szCs w:val="24"/>
        </w:rPr>
        <w:tab/>
      </w:r>
    </w:p>
    <w:p w14:paraId="7B58B0E5" w14:textId="77777777" w:rsidR="00667351" w:rsidRPr="00B56A1E" w:rsidRDefault="00667351" w:rsidP="00DB159C">
      <w:pPr>
        <w:ind w:firstLine="851"/>
        <w:jc w:val="both"/>
        <w:rPr>
          <w:sz w:val="24"/>
          <w:szCs w:val="24"/>
        </w:rPr>
      </w:pPr>
      <w:r w:rsidRPr="00B56A1E">
        <w:rPr>
          <w:sz w:val="24"/>
          <w:szCs w:val="24"/>
        </w:rPr>
        <w:tab/>
      </w:r>
      <w:r w:rsidRPr="00B56A1E">
        <w:rPr>
          <w:sz w:val="24"/>
          <w:szCs w:val="24"/>
        </w:rPr>
        <w:tab/>
      </w:r>
    </w:p>
    <w:p w14:paraId="14872D2B" w14:textId="6A5AAAEF" w:rsidR="00667351" w:rsidRPr="00B56A1E" w:rsidRDefault="00667351" w:rsidP="00667351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sz w:val="24"/>
          <w:szCs w:val="24"/>
        </w:rPr>
      </w:pPr>
      <w:r w:rsidRPr="00B56A1E">
        <w:rPr>
          <w:bCs/>
          <w:sz w:val="24"/>
          <w:szCs w:val="24"/>
        </w:rPr>
        <w:t>Заявявам желанието си синът ми/дъщеря ми да бъде включен/а в спортната дейност ............................................ по чл.92, ал.1 от ЗПУО в учебния час за спортни дейности през учебната 20</w:t>
      </w:r>
      <w:r w:rsidR="0066047A">
        <w:rPr>
          <w:bCs/>
          <w:sz w:val="24"/>
          <w:szCs w:val="24"/>
        </w:rPr>
        <w:t>20</w:t>
      </w:r>
      <w:r w:rsidR="00A80AC5">
        <w:rPr>
          <w:bCs/>
          <w:sz w:val="24"/>
          <w:szCs w:val="24"/>
        </w:rPr>
        <w:t>/20</w:t>
      </w:r>
      <w:r w:rsidR="00A80AC5">
        <w:rPr>
          <w:bCs/>
          <w:sz w:val="24"/>
          <w:szCs w:val="24"/>
          <w:lang w:val="bg-BG"/>
        </w:rPr>
        <w:t>2</w:t>
      </w:r>
      <w:r w:rsidR="0066047A">
        <w:rPr>
          <w:bCs/>
          <w:sz w:val="24"/>
          <w:szCs w:val="24"/>
        </w:rPr>
        <w:t>1</w:t>
      </w:r>
      <w:bookmarkStart w:id="1" w:name="_GoBack"/>
      <w:bookmarkEnd w:id="1"/>
      <w:r w:rsidRPr="00B56A1E">
        <w:rPr>
          <w:bCs/>
          <w:sz w:val="24"/>
          <w:szCs w:val="24"/>
        </w:rPr>
        <w:t xml:space="preserve"> г.</w:t>
      </w:r>
    </w:p>
    <w:p w14:paraId="20DC745C" w14:textId="77777777" w:rsidR="00667351" w:rsidRPr="00B56A1E" w:rsidRDefault="00667351" w:rsidP="00667351">
      <w:pPr>
        <w:jc w:val="both"/>
        <w:rPr>
          <w:sz w:val="24"/>
          <w:szCs w:val="24"/>
        </w:rPr>
      </w:pPr>
    </w:p>
    <w:p w14:paraId="4468A791" w14:textId="77777777" w:rsidR="00667351" w:rsidRPr="00B56A1E" w:rsidRDefault="00667351" w:rsidP="00667351">
      <w:pPr>
        <w:spacing w:line="360" w:lineRule="auto"/>
        <w:jc w:val="center"/>
        <w:rPr>
          <w:b/>
          <w:sz w:val="24"/>
          <w:szCs w:val="24"/>
        </w:rPr>
      </w:pPr>
      <w:r w:rsidRPr="00B56A1E">
        <w:rPr>
          <w:b/>
          <w:sz w:val="24"/>
          <w:szCs w:val="24"/>
        </w:rPr>
        <w:t>ДЕКЛАРИРАМ:</w:t>
      </w:r>
    </w:p>
    <w:p w14:paraId="7DF13DB7" w14:textId="2515C2F1" w:rsidR="00B6675D" w:rsidRPr="00372FBF" w:rsidRDefault="00667351" w:rsidP="003F4E7E">
      <w:pPr>
        <w:ind w:firstLine="708"/>
        <w:jc w:val="both"/>
        <w:rPr>
          <w:sz w:val="28"/>
          <w:szCs w:val="28"/>
        </w:rPr>
      </w:pPr>
      <w:r w:rsidRPr="00372FBF">
        <w:rPr>
          <w:sz w:val="24"/>
          <w:szCs w:val="24"/>
        </w:rPr>
        <w:t xml:space="preserve">че давам съгласието си </w:t>
      </w:r>
      <w:r w:rsidR="000B2DF3" w:rsidRPr="00372FBF">
        <w:rPr>
          <w:sz w:val="24"/>
          <w:szCs w:val="24"/>
        </w:rPr>
        <w:t xml:space="preserve">  предоставените лични данни- мои и на детето ми, да бъдат обработвани от </w:t>
      </w:r>
      <w:r w:rsidR="00C83F62">
        <w:rPr>
          <w:sz w:val="24"/>
          <w:szCs w:val="24"/>
          <w:lang w:val="bg-BG"/>
        </w:rPr>
        <w:t>Основно</w:t>
      </w:r>
      <w:r w:rsidR="000B2DF3" w:rsidRPr="00372FBF">
        <w:rPr>
          <w:sz w:val="24"/>
          <w:szCs w:val="24"/>
        </w:rPr>
        <w:t xml:space="preserve"> училище „</w:t>
      </w:r>
      <w:r w:rsidR="00C83F62">
        <w:rPr>
          <w:sz w:val="24"/>
          <w:szCs w:val="24"/>
          <w:lang w:val="bg-BG"/>
        </w:rPr>
        <w:t>Иван Вазов“</w:t>
      </w:r>
      <w:r w:rsidR="000B2DF3" w:rsidRPr="00372FBF">
        <w:rPr>
          <w:sz w:val="24"/>
          <w:szCs w:val="24"/>
        </w:rPr>
        <w:t xml:space="preserve"> като администратор на лични данни за целите на обучението в училището и        на основанията, описани в Задължителната информация за правата на лицата по защита на личните     данни, с която декларирам, че съм запознат/а.</w:t>
      </w:r>
    </w:p>
    <w:p w14:paraId="2AD97FBB" w14:textId="77777777" w:rsidR="00B6675D" w:rsidRDefault="005A6801">
      <w:pPr>
        <w:ind w:lef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 уваже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</w:t>
      </w:r>
    </w:p>
    <w:p w14:paraId="7505F249" w14:textId="77777777" w:rsidR="00B6675D" w:rsidRDefault="005A6801">
      <w:pPr>
        <w:ind w:left="16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пи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 xml:space="preserve">/                                                                    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16"/>
          <w:szCs w:val="16"/>
        </w:rPr>
        <w:t>......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..........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....                                    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</w:p>
    <w:sectPr w:rsidR="00B6675D" w:rsidSect="00372FBF">
      <w:type w:val="continuous"/>
      <w:pgSz w:w="11920" w:h="16840"/>
      <w:pgMar w:top="284" w:right="357" w:bottom="249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60BE"/>
    <w:multiLevelType w:val="hybridMultilevel"/>
    <w:tmpl w:val="4A44782E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C02E61"/>
    <w:multiLevelType w:val="multilevel"/>
    <w:tmpl w:val="18C6CE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5D"/>
    <w:rsid w:val="00012EE6"/>
    <w:rsid w:val="000B2DF3"/>
    <w:rsid w:val="000D6597"/>
    <w:rsid w:val="00112897"/>
    <w:rsid w:val="00144584"/>
    <w:rsid w:val="00277B1F"/>
    <w:rsid w:val="0032287F"/>
    <w:rsid w:val="00367B5C"/>
    <w:rsid w:val="00372FBF"/>
    <w:rsid w:val="003F4E7E"/>
    <w:rsid w:val="0044526F"/>
    <w:rsid w:val="00494C88"/>
    <w:rsid w:val="004B4909"/>
    <w:rsid w:val="005A6801"/>
    <w:rsid w:val="0060775B"/>
    <w:rsid w:val="0066047A"/>
    <w:rsid w:val="00667351"/>
    <w:rsid w:val="009A2C0B"/>
    <w:rsid w:val="00A140BE"/>
    <w:rsid w:val="00A31E75"/>
    <w:rsid w:val="00A80AC5"/>
    <w:rsid w:val="00AB624E"/>
    <w:rsid w:val="00B6675D"/>
    <w:rsid w:val="00B958C5"/>
    <w:rsid w:val="00C83F62"/>
    <w:rsid w:val="00CF4A51"/>
    <w:rsid w:val="00D01B05"/>
    <w:rsid w:val="00DA2F4E"/>
    <w:rsid w:val="00DB159C"/>
    <w:rsid w:val="00F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88A"/>
  <w15:docId w15:val="{E91FA46B-E962-4F8B-98F9-1F8D420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3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AEDA-8B65-4240-A5D7-2AF3864E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</dc:creator>
  <cp:lastModifiedBy>ОУ 'Иван Вазов'</cp:lastModifiedBy>
  <cp:revision>26</cp:revision>
  <cp:lastPrinted>2019-12-03T05:47:00Z</cp:lastPrinted>
  <dcterms:created xsi:type="dcterms:W3CDTF">2018-04-17T09:48:00Z</dcterms:created>
  <dcterms:modified xsi:type="dcterms:W3CDTF">2020-03-31T06:55:00Z</dcterms:modified>
</cp:coreProperties>
</file>